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F645F" w14:textId="77777777" w:rsidR="00F37805" w:rsidRDefault="00810261">
      <w:pPr>
        <w:spacing w:before="58" w:line="300" w:lineRule="exact"/>
        <w:ind w:left="640"/>
        <w:rPr>
          <w:sz w:val="28"/>
          <w:szCs w:val="28"/>
        </w:rPr>
      </w:pPr>
      <w:bookmarkStart w:id="0" w:name="_GoBack"/>
      <w:bookmarkEnd w:id="0"/>
      <w:r>
        <w:pict w14:anchorId="0CE1D9E7">
          <v:group id="_x0000_s1032" alt="" style="position:absolute;left:0;text-align:left;margin-left:88.6pt;margin-top:28.35pt;width:452.95pt;height:0;z-index:-251660288;mso-position-horizontal-relative:page" coordorigin="1772,567" coordsize="9059,0">
            <v:shape id="_x0000_s1033" alt="" style="position:absolute;left:1772;top:567;width:9059;height:0" coordorigin="1772,567" coordsize="9059,0" path="m1772,567r9059,e" filled="f" strokeweight=".58pt">
              <v:path arrowok="t"/>
            </v:shape>
            <w10:wrap anchorx="page"/>
          </v:group>
        </w:pict>
      </w:r>
      <w:r w:rsidR="005B6F25">
        <w:rPr>
          <w:b/>
          <w:position w:val="-1"/>
          <w:sz w:val="28"/>
          <w:szCs w:val="28"/>
        </w:rPr>
        <w:t>AP Chemistry Chapter 1 and 2 Objectives</w:t>
      </w:r>
    </w:p>
    <w:p w14:paraId="4BCA78F6" w14:textId="77777777" w:rsidR="00F37805" w:rsidRDefault="00F37805">
      <w:pPr>
        <w:spacing w:line="200" w:lineRule="exact"/>
      </w:pPr>
    </w:p>
    <w:p w14:paraId="318F5726" w14:textId="77777777" w:rsidR="00F37805" w:rsidRDefault="00F37805">
      <w:pPr>
        <w:spacing w:before="3" w:line="240" w:lineRule="exact"/>
        <w:rPr>
          <w:sz w:val="24"/>
          <w:szCs w:val="24"/>
        </w:rPr>
      </w:pPr>
    </w:p>
    <w:p w14:paraId="630F2837" w14:textId="77777777" w:rsidR="00F37805" w:rsidRDefault="005B6F25">
      <w:pPr>
        <w:spacing w:before="29"/>
        <w:ind w:left="602" w:right="2147"/>
        <w:jc w:val="center"/>
        <w:rPr>
          <w:sz w:val="24"/>
          <w:szCs w:val="24"/>
        </w:rPr>
      </w:pPr>
      <w:r>
        <w:rPr>
          <w:sz w:val="24"/>
          <w:szCs w:val="24"/>
        </w:rPr>
        <w:t>After completing Chapter 1 and Chapter 2 the student should be able to:</w:t>
      </w:r>
    </w:p>
    <w:p w14:paraId="5786B6E5" w14:textId="77777777" w:rsidR="00F37805" w:rsidRDefault="00F37805">
      <w:pPr>
        <w:spacing w:line="200" w:lineRule="exact"/>
      </w:pPr>
    </w:p>
    <w:p w14:paraId="66236520" w14:textId="77777777" w:rsidR="00F37805" w:rsidRDefault="00F37805">
      <w:pPr>
        <w:spacing w:line="220" w:lineRule="exact"/>
        <w:rPr>
          <w:sz w:val="22"/>
          <w:szCs w:val="22"/>
        </w:rPr>
      </w:pPr>
    </w:p>
    <w:p w14:paraId="76EB7914" w14:textId="77777777" w:rsidR="00F37805" w:rsidRDefault="005B6F25">
      <w:pPr>
        <w:ind w:left="523"/>
        <w:rPr>
          <w:sz w:val="24"/>
          <w:szCs w:val="24"/>
        </w:rPr>
      </w:pPr>
      <w:r>
        <w:rPr>
          <w:w w:val="99"/>
        </w:rPr>
        <w:t>I.</w:t>
      </w:r>
      <w:r>
        <w:t xml:space="preserve">       </w:t>
      </w:r>
      <w:r>
        <w:rPr>
          <w:sz w:val="24"/>
          <w:szCs w:val="24"/>
        </w:rPr>
        <w:t>Differentiate between the three states of matter.</w:t>
      </w:r>
    </w:p>
    <w:p w14:paraId="4290E927" w14:textId="77777777" w:rsidR="00F37805" w:rsidRDefault="00F37805">
      <w:pPr>
        <w:spacing w:before="7" w:line="120" w:lineRule="exact"/>
        <w:rPr>
          <w:sz w:val="13"/>
          <w:szCs w:val="13"/>
        </w:rPr>
      </w:pPr>
    </w:p>
    <w:p w14:paraId="4C4D64CB" w14:textId="77777777" w:rsidR="00F37805" w:rsidRDefault="005B6F25">
      <w:pPr>
        <w:ind w:left="458"/>
        <w:rPr>
          <w:sz w:val="24"/>
          <w:szCs w:val="24"/>
        </w:rPr>
      </w:pPr>
      <w:r>
        <w:rPr>
          <w:w w:val="99"/>
        </w:rPr>
        <w:t>II.</w:t>
      </w:r>
      <w:r>
        <w:t xml:space="preserve">       </w:t>
      </w:r>
      <w:r>
        <w:rPr>
          <w:sz w:val="24"/>
          <w:szCs w:val="24"/>
        </w:rPr>
        <w:t>Understand the difference between elements, compounds, and mixtures.</w:t>
      </w:r>
    </w:p>
    <w:p w14:paraId="5020A19A" w14:textId="77777777" w:rsidR="00F37805" w:rsidRDefault="00F37805">
      <w:pPr>
        <w:spacing w:before="9" w:line="120" w:lineRule="exact"/>
        <w:rPr>
          <w:sz w:val="13"/>
          <w:szCs w:val="13"/>
        </w:rPr>
      </w:pPr>
    </w:p>
    <w:p w14:paraId="0EE47354" w14:textId="77777777" w:rsidR="00F37805" w:rsidRDefault="005B6F25">
      <w:pPr>
        <w:ind w:left="391"/>
        <w:rPr>
          <w:sz w:val="24"/>
          <w:szCs w:val="24"/>
        </w:rPr>
      </w:pPr>
      <w:r>
        <w:rPr>
          <w:w w:val="99"/>
        </w:rPr>
        <w:t>III.</w:t>
      </w:r>
      <w:r>
        <w:t xml:space="preserve">       </w:t>
      </w:r>
      <w:r>
        <w:rPr>
          <w:sz w:val="24"/>
          <w:szCs w:val="24"/>
        </w:rPr>
        <w:t>Describe techniques used to separate components of a mixture.</w:t>
      </w:r>
    </w:p>
    <w:p w14:paraId="6D2923F2" w14:textId="77777777" w:rsidR="00F37805" w:rsidRDefault="00F37805">
      <w:pPr>
        <w:spacing w:before="7" w:line="120" w:lineRule="exact"/>
        <w:rPr>
          <w:sz w:val="13"/>
          <w:szCs w:val="13"/>
        </w:rPr>
      </w:pPr>
    </w:p>
    <w:p w14:paraId="5E54F139" w14:textId="77777777" w:rsidR="00F37805" w:rsidRDefault="005B6F25">
      <w:pPr>
        <w:ind w:left="379"/>
        <w:rPr>
          <w:sz w:val="24"/>
          <w:szCs w:val="24"/>
        </w:rPr>
      </w:pPr>
      <w:r>
        <w:rPr>
          <w:w w:val="99"/>
        </w:rPr>
        <w:t>IV.</w:t>
      </w:r>
      <w:r>
        <w:t xml:space="preserve">       </w:t>
      </w:r>
      <w:r>
        <w:rPr>
          <w:sz w:val="24"/>
          <w:szCs w:val="24"/>
        </w:rPr>
        <w:t>Distinguish between physical and chemical properties and changes.</w:t>
      </w:r>
    </w:p>
    <w:p w14:paraId="7BB710B7" w14:textId="77777777" w:rsidR="00F37805" w:rsidRDefault="00F37805">
      <w:pPr>
        <w:spacing w:before="7" w:line="120" w:lineRule="exact"/>
        <w:rPr>
          <w:sz w:val="13"/>
          <w:szCs w:val="13"/>
        </w:rPr>
      </w:pPr>
    </w:p>
    <w:p w14:paraId="390923BB" w14:textId="77777777" w:rsidR="00F37805" w:rsidRDefault="005B6F25">
      <w:pPr>
        <w:ind w:left="446"/>
        <w:rPr>
          <w:sz w:val="24"/>
          <w:szCs w:val="24"/>
        </w:rPr>
      </w:pPr>
      <w:r>
        <w:rPr>
          <w:w w:val="99"/>
        </w:rPr>
        <w:t>V.</w:t>
      </w:r>
      <w:r>
        <w:t xml:space="preserve">       </w:t>
      </w:r>
      <w:r>
        <w:rPr>
          <w:sz w:val="24"/>
          <w:szCs w:val="24"/>
        </w:rPr>
        <w:t>Define intensive and extensive property and provide an example of each.</w:t>
      </w:r>
    </w:p>
    <w:p w14:paraId="2EACA276" w14:textId="77777777" w:rsidR="00F37805" w:rsidRDefault="00F37805">
      <w:pPr>
        <w:spacing w:before="10" w:line="120" w:lineRule="exact"/>
        <w:rPr>
          <w:sz w:val="13"/>
          <w:szCs w:val="13"/>
        </w:rPr>
      </w:pPr>
    </w:p>
    <w:p w14:paraId="2FE1676E" w14:textId="77777777" w:rsidR="00F37805" w:rsidRDefault="005B6F25">
      <w:pPr>
        <w:spacing w:line="359" w:lineRule="auto"/>
        <w:ind w:left="1000" w:right="60" w:hanging="622"/>
        <w:rPr>
          <w:sz w:val="24"/>
          <w:szCs w:val="24"/>
        </w:rPr>
      </w:pPr>
      <w:r>
        <w:rPr>
          <w:w w:val="99"/>
        </w:rPr>
        <w:t>VI.</w:t>
      </w:r>
      <w:r>
        <w:t xml:space="preserve">       </w:t>
      </w:r>
      <w:r>
        <w:rPr>
          <w:sz w:val="24"/>
          <w:szCs w:val="24"/>
        </w:rPr>
        <w:t>Be familiar with the units of the metric sy</w:t>
      </w:r>
      <w:r w:rsidR="00E01855">
        <w:rPr>
          <w:sz w:val="24"/>
          <w:szCs w:val="24"/>
        </w:rPr>
        <w:t>stem of measurement and be able</w:t>
      </w:r>
      <w:r>
        <w:rPr>
          <w:sz w:val="24"/>
          <w:szCs w:val="24"/>
        </w:rPr>
        <w:t xml:space="preserve"> to convert measurements within the metric system by using dimensional analysis.</w:t>
      </w:r>
    </w:p>
    <w:p w14:paraId="7549A346" w14:textId="77777777" w:rsidR="00F37805" w:rsidRDefault="005B6F25">
      <w:pPr>
        <w:spacing w:before="7" w:line="359" w:lineRule="auto"/>
        <w:ind w:left="1000" w:right="65" w:hanging="689"/>
        <w:rPr>
          <w:sz w:val="24"/>
          <w:szCs w:val="24"/>
        </w:rPr>
      </w:pPr>
      <w:r>
        <w:rPr>
          <w:w w:val="99"/>
        </w:rPr>
        <w:t>VII.</w:t>
      </w:r>
      <w:r>
        <w:t xml:space="preserve">       </w:t>
      </w:r>
      <w:r>
        <w:rPr>
          <w:sz w:val="24"/>
          <w:szCs w:val="24"/>
        </w:rPr>
        <w:t>Determine the number of significant figures in a measurement and be able to express the results of a calculation with the proper number of significant figures.</w:t>
      </w:r>
    </w:p>
    <w:p w14:paraId="2509BD1A" w14:textId="77777777" w:rsidR="00F37805" w:rsidRDefault="005B6F25">
      <w:pPr>
        <w:spacing w:before="7"/>
        <w:ind w:left="247"/>
        <w:rPr>
          <w:sz w:val="24"/>
          <w:szCs w:val="24"/>
        </w:rPr>
      </w:pPr>
      <w:r>
        <w:rPr>
          <w:w w:val="99"/>
        </w:rPr>
        <w:t>VIII.</w:t>
      </w:r>
      <w:r>
        <w:t xml:space="preserve">       </w:t>
      </w:r>
      <w:r>
        <w:rPr>
          <w:sz w:val="24"/>
          <w:szCs w:val="24"/>
        </w:rPr>
        <w:t>Distinguish between precision and accuracy.</w:t>
      </w:r>
    </w:p>
    <w:p w14:paraId="01A84DEA" w14:textId="77777777" w:rsidR="00F37805" w:rsidRDefault="00F37805">
      <w:pPr>
        <w:spacing w:before="7" w:line="120" w:lineRule="exact"/>
        <w:rPr>
          <w:sz w:val="13"/>
          <w:szCs w:val="13"/>
        </w:rPr>
      </w:pPr>
    </w:p>
    <w:p w14:paraId="30C1B7B7" w14:textId="77777777" w:rsidR="00F37805" w:rsidRDefault="005B6F25">
      <w:pPr>
        <w:ind w:left="379"/>
        <w:rPr>
          <w:sz w:val="24"/>
          <w:szCs w:val="24"/>
        </w:rPr>
      </w:pPr>
      <w:r>
        <w:rPr>
          <w:w w:val="99"/>
        </w:rPr>
        <w:t>IX.</w:t>
      </w:r>
      <w:r>
        <w:t xml:space="preserve">       </w:t>
      </w:r>
      <w:r>
        <w:rPr>
          <w:sz w:val="24"/>
          <w:szCs w:val="24"/>
        </w:rPr>
        <w:t>Convert temperatures between the Celsius and Kelvin scales.</w:t>
      </w:r>
    </w:p>
    <w:p w14:paraId="12B1B9AE" w14:textId="77777777" w:rsidR="00F37805" w:rsidRDefault="00F37805">
      <w:pPr>
        <w:spacing w:before="9" w:line="120" w:lineRule="exact"/>
        <w:rPr>
          <w:sz w:val="13"/>
          <w:szCs w:val="13"/>
        </w:rPr>
      </w:pPr>
    </w:p>
    <w:p w14:paraId="472D1127" w14:textId="77777777" w:rsidR="00F37805" w:rsidRDefault="005B6F25">
      <w:pPr>
        <w:ind w:left="446"/>
        <w:rPr>
          <w:sz w:val="24"/>
          <w:szCs w:val="24"/>
        </w:rPr>
      </w:pPr>
      <w:r>
        <w:rPr>
          <w:w w:val="99"/>
        </w:rPr>
        <w:t>X.</w:t>
      </w:r>
      <w:r>
        <w:t xml:space="preserve">       </w:t>
      </w:r>
      <w:r>
        <w:rPr>
          <w:sz w:val="24"/>
          <w:szCs w:val="24"/>
        </w:rPr>
        <w:t>Perform calculations involving density.</w:t>
      </w:r>
    </w:p>
    <w:p w14:paraId="26F7EB8F" w14:textId="77777777" w:rsidR="00F37805" w:rsidRDefault="00F37805">
      <w:pPr>
        <w:spacing w:before="7" w:line="120" w:lineRule="exact"/>
        <w:rPr>
          <w:sz w:val="13"/>
          <w:szCs w:val="13"/>
        </w:rPr>
      </w:pPr>
    </w:p>
    <w:p w14:paraId="10149BC7" w14:textId="77777777" w:rsidR="00F37805" w:rsidRDefault="005B6F25">
      <w:pPr>
        <w:ind w:left="379"/>
        <w:rPr>
          <w:sz w:val="24"/>
          <w:szCs w:val="24"/>
        </w:rPr>
      </w:pPr>
      <w:r>
        <w:rPr>
          <w:w w:val="99"/>
        </w:rPr>
        <w:t>XI.</w:t>
      </w:r>
      <w:r>
        <w:t xml:space="preserve">       </w:t>
      </w:r>
      <w:r>
        <w:rPr>
          <w:sz w:val="24"/>
          <w:szCs w:val="24"/>
        </w:rPr>
        <w:t>State Dalton’s atomic theory.</w:t>
      </w:r>
    </w:p>
    <w:p w14:paraId="01A8D812" w14:textId="77777777" w:rsidR="00F37805" w:rsidRDefault="00F37805">
      <w:pPr>
        <w:spacing w:before="9" w:line="120" w:lineRule="exact"/>
        <w:rPr>
          <w:sz w:val="13"/>
          <w:szCs w:val="13"/>
        </w:rPr>
      </w:pPr>
    </w:p>
    <w:p w14:paraId="4575D58C" w14:textId="77777777" w:rsidR="00F37805" w:rsidRDefault="005B6F25">
      <w:pPr>
        <w:ind w:left="312"/>
        <w:rPr>
          <w:sz w:val="24"/>
          <w:szCs w:val="24"/>
        </w:rPr>
      </w:pPr>
      <w:r>
        <w:rPr>
          <w:w w:val="99"/>
        </w:rPr>
        <w:t>XII.</w:t>
      </w:r>
      <w:r>
        <w:t xml:space="preserve">       </w:t>
      </w:r>
      <w:r>
        <w:rPr>
          <w:sz w:val="24"/>
          <w:szCs w:val="24"/>
        </w:rPr>
        <w:t>State the law of constant composition and the law of conservation of mass.</w:t>
      </w:r>
    </w:p>
    <w:p w14:paraId="548E3FBD" w14:textId="77777777" w:rsidR="00F37805" w:rsidRDefault="00F37805">
      <w:pPr>
        <w:spacing w:before="7" w:line="120" w:lineRule="exact"/>
        <w:rPr>
          <w:sz w:val="13"/>
          <w:szCs w:val="13"/>
        </w:rPr>
      </w:pPr>
    </w:p>
    <w:p w14:paraId="70301FD5" w14:textId="77777777" w:rsidR="00F37805" w:rsidRDefault="005B6F25">
      <w:pPr>
        <w:ind w:left="247"/>
        <w:rPr>
          <w:sz w:val="24"/>
          <w:szCs w:val="24"/>
        </w:rPr>
      </w:pPr>
      <w:r>
        <w:rPr>
          <w:w w:val="99"/>
        </w:rPr>
        <w:t>XIII.</w:t>
      </w:r>
      <w:r>
        <w:t xml:space="preserve">       </w:t>
      </w:r>
      <w:r>
        <w:rPr>
          <w:sz w:val="24"/>
          <w:szCs w:val="24"/>
        </w:rPr>
        <w:t>Be familiar with the experiments of Thomson, Millikan, and Rutherford.</w:t>
      </w:r>
    </w:p>
    <w:p w14:paraId="014216FC" w14:textId="77777777" w:rsidR="00F37805" w:rsidRDefault="00F37805">
      <w:pPr>
        <w:spacing w:before="9" w:line="120" w:lineRule="exact"/>
        <w:rPr>
          <w:sz w:val="13"/>
          <w:szCs w:val="13"/>
        </w:rPr>
      </w:pPr>
    </w:p>
    <w:p w14:paraId="5F786489" w14:textId="77777777" w:rsidR="00F37805" w:rsidRDefault="005B6F25">
      <w:pPr>
        <w:spacing w:line="359" w:lineRule="auto"/>
        <w:ind w:left="1000" w:right="63" w:hanging="766"/>
        <w:rPr>
          <w:sz w:val="24"/>
          <w:szCs w:val="24"/>
        </w:rPr>
      </w:pPr>
      <w:r>
        <w:rPr>
          <w:w w:val="99"/>
        </w:rPr>
        <w:t>XIV.</w:t>
      </w:r>
      <w:r>
        <w:t xml:space="preserve">       </w:t>
      </w:r>
      <w:r>
        <w:rPr>
          <w:sz w:val="24"/>
          <w:szCs w:val="24"/>
        </w:rPr>
        <w:t>Distinguish  between  protons,  neutrons,  and  electrons,  and  be  able  to  describe  the composition of an atom of any particular element in terms of these subatomic particles.</w:t>
      </w:r>
    </w:p>
    <w:p w14:paraId="28B5D54E" w14:textId="77777777" w:rsidR="00F37805" w:rsidRDefault="005B6F25">
      <w:pPr>
        <w:tabs>
          <w:tab w:val="left" w:pos="1000"/>
        </w:tabs>
        <w:spacing w:before="7" w:line="359" w:lineRule="auto"/>
        <w:ind w:left="1000" w:right="61" w:hanging="698"/>
        <w:rPr>
          <w:sz w:val="24"/>
          <w:szCs w:val="24"/>
        </w:rPr>
      </w:pPr>
      <w:r>
        <w:rPr>
          <w:w w:val="99"/>
        </w:rPr>
        <w:t>XV.</w:t>
      </w:r>
      <w:r>
        <w:tab/>
      </w:r>
      <w:r>
        <w:rPr>
          <w:sz w:val="24"/>
          <w:szCs w:val="24"/>
        </w:rPr>
        <w:t>Write the chemical symbol for an element, having been given its mass number and atomic number, and perform the reverse operation.</w:t>
      </w:r>
    </w:p>
    <w:p w14:paraId="62C4E81A" w14:textId="77777777" w:rsidR="00F37805" w:rsidRDefault="005B6F25">
      <w:pPr>
        <w:spacing w:before="7"/>
        <w:ind w:left="235"/>
        <w:rPr>
          <w:sz w:val="24"/>
          <w:szCs w:val="24"/>
        </w:rPr>
      </w:pPr>
      <w:r>
        <w:rPr>
          <w:w w:val="99"/>
        </w:rPr>
        <w:t>XVI.</w:t>
      </w:r>
      <w:r>
        <w:t xml:space="preserve">       </w:t>
      </w:r>
      <w:r>
        <w:rPr>
          <w:sz w:val="24"/>
          <w:szCs w:val="24"/>
        </w:rPr>
        <w:t>Know the difference between an atom, an ion, and a molecule.</w:t>
      </w:r>
    </w:p>
    <w:p w14:paraId="37091453" w14:textId="77777777" w:rsidR="00F37805" w:rsidRDefault="00F37805">
      <w:pPr>
        <w:spacing w:before="7" w:line="120" w:lineRule="exact"/>
        <w:rPr>
          <w:sz w:val="13"/>
          <w:szCs w:val="13"/>
        </w:rPr>
      </w:pPr>
    </w:p>
    <w:p w14:paraId="725D76B0" w14:textId="77777777" w:rsidR="00F37805" w:rsidRDefault="005B6F25">
      <w:pPr>
        <w:spacing w:line="360" w:lineRule="auto"/>
        <w:ind w:left="1000" w:right="62" w:hanging="833"/>
        <w:jc w:val="both"/>
        <w:rPr>
          <w:sz w:val="24"/>
          <w:szCs w:val="24"/>
        </w:rPr>
      </w:pPr>
      <w:r>
        <w:rPr>
          <w:w w:val="99"/>
        </w:rPr>
        <w:t>XVII.</w:t>
      </w:r>
      <w:r>
        <w:t xml:space="preserve">       </w:t>
      </w:r>
      <w:r>
        <w:rPr>
          <w:sz w:val="24"/>
          <w:szCs w:val="24"/>
        </w:rPr>
        <w:t>Write the symbol and charge for an atom or ion having been given the number of protons, neutrons, electrons and perform the reverse operation.</w:t>
      </w:r>
    </w:p>
    <w:p w14:paraId="069F232B" w14:textId="77777777" w:rsidR="00F37805" w:rsidRDefault="005B6F25">
      <w:pPr>
        <w:spacing w:before="3" w:line="360" w:lineRule="auto"/>
        <w:ind w:left="1000" w:right="60" w:hanging="898"/>
        <w:jc w:val="both"/>
        <w:rPr>
          <w:sz w:val="24"/>
          <w:szCs w:val="24"/>
        </w:rPr>
      </w:pPr>
      <w:r>
        <w:rPr>
          <w:w w:val="99"/>
        </w:rPr>
        <w:t>XVIII.</w:t>
      </w:r>
      <w:r>
        <w:t xml:space="preserve">       </w:t>
      </w:r>
      <w:r>
        <w:rPr>
          <w:sz w:val="24"/>
          <w:szCs w:val="24"/>
        </w:rPr>
        <w:t>Have a basic knowledge of the periodic table, which includes being able to predict whether an element is a metal, nonmetal or metalloid, and what will be the probable charge of its ion.</w:t>
      </w:r>
    </w:p>
    <w:p w14:paraId="2214EB62" w14:textId="77777777" w:rsidR="00F37805" w:rsidRDefault="005B6F25">
      <w:pPr>
        <w:spacing w:before="6"/>
        <w:ind w:left="235"/>
        <w:rPr>
          <w:sz w:val="24"/>
          <w:szCs w:val="24"/>
        </w:rPr>
      </w:pPr>
      <w:r>
        <w:rPr>
          <w:w w:val="99"/>
        </w:rPr>
        <w:t>XIX.</w:t>
      </w:r>
      <w:r>
        <w:t xml:space="preserve">       </w:t>
      </w:r>
      <w:r>
        <w:rPr>
          <w:sz w:val="24"/>
          <w:szCs w:val="24"/>
        </w:rPr>
        <w:t>Distinguish between empirical, molecular, and structural formulas.</w:t>
      </w:r>
    </w:p>
    <w:p w14:paraId="1796E260" w14:textId="77777777" w:rsidR="00F37805" w:rsidRDefault="00F37805">
      <w:pPr>
        <w:spacing w:before="7" w:line="120" w:lineRule="exact"/>
        <w:rPr>
          <w:sz w:val="13"/>
          <w:szCs w:val="13"/>
        </w:rPr>
      </w:pPr>
    </w:p>
    <w:p w14:paraId="12773333" w14:textId="77777777" w:rsidR="00F37805" w:rsidRDefault="005B6F25">
      <w:pPr>
        <w:ind w:left="302"/>
        <w:rPr>
          <w:sz w:val="24"/>
          <w:szCs w:val="24"/>
        </w:rPr>
        <w:sectPr w:rsidR="00F37805">
          <w:pgSz w:w="12240" w:h="15840"/>
          <w:pgMar w:top="1380" w:right="1340" w:bottom="280" w:left="1160" w:header="720" w:footer="720" w:gutter="0"/>
          <w:cols w:space="720"/>
        </w:sectPr>
      </w:pPr>
      <w:r>
        <w:rPr>
          <w:w w:val="99"/>
        </w:rPr>
        <w:t>XX.</w:t>
      </w:r>
      <w:r>
        <w:t xml:space="preserve">       </w:t>
      </w:r>
      <w:r>
        <w:rPr>
          <w:sz w:val="24"/>
          <w:szCs w:val="24"/>
        </w:rPr>
        <w:t>Write the names and the formulas of inorganic compounds (ionic, acids, binary molecular).</w:t>
      </w:r>
    </w:p>
    <w:p w14:paraId="01F3F975" w14:textId="77777777" w:rsidR="00F37805" w:rsidRDefault="00810261">
      <w:pPr>
        <w:spacing w:before="58" w:line="300" w:lineRule="exact"/>
        <w:ind w:left="1072"/>
        <w:rPr>
          <w:sz w:val="28"/>
          <w:szCs w:val="28"/>
        </w:rPr>
      </w:pPr>
      <w:r>
        <w:lastRenderedPageBreak/>
        <w:pict w14:anchorId="4502A988">
          <v:group id="_x0000_s1030" alt="" style="position:absolute;left:0;text-align:left;margin-left:70.6pt;margin-top:97.45pt;width:470.95pt;height:0;z-index:-251659264;mso-position-horizontal-relative:page;mso-position-vertical-relative:page" coordorigin="1412,1949" coordsize="9419,0">
            <v:shape id="_x0000_s1031" alt="" style="position:absolute;left:1412;top:1949;width:9419;height:0" coordorigin="1412,1949" coordsize="9419,0" path="m1412,1949r9419,e" filled="f" strokeweight=".58pt">
              <v:path arrowok="t"/>
            </v:shape>
            <w10:wrap anchorx="page" anchory="page"/>
          </v:group>
        </w:pict>
      </w:r>
      <w:r w:rsidR="005B6F25">
        <w:rPr>
          <w:b/>
          <w:position w:val="-1"/>
          <w:sz w:val="28"/>
          <w:szCs w:val="28"/>
        </w:rPr>
        <w:t>Section 1: AP Chemistry Chapters 1 &amp; 2 Summer Assignment</w:t>
      </w:r>
    </w:p>
    <w:p w14:paraId="07B5AD63" w14:textId="77777777" w:rsidR="00F37805" w:rsidRDefault="00F37805">
      <w:pPr>
        <w:spacing w:before="4" w:line="180" w:lineRule="exact"/>
        <w:rPr>
          <w:sz w:val="18"/>
          <w:szCs w:val="18"/>
        </w:rPr>
      </w:pPr>
    </w:p>
    <w:p w14:paraId="5FC96510" w14:textId="77777777" w:rsidR="00F37805" w:rsidRDefault="00F37805">
      <w:pPr>
        <w:spacing w:line="200" w:lineRule="exact"/>
      </w:pPr>
    </w:p>
    <w:p w14:paraId="4C370D30" w14:textId="77777777" w:rsidR="00F37805" w:rsidRDefault="00F37805">
      <w:pPr>
        <w:spacing w:line="200" w:lineRule="exact"/>
      </w:pPr>
    </w:p>
    <w:p w14:paraId="7701DB0D" w14:textId="77777777" w:rsidR="00F37805" w:rsidRDefault="005B6F25">
      <w:pPr>
        <w:spacing w:before="18"/>
        <w:ind w:left="1332"/>
        <w:rPr>
          <w:sz w:val="32"/>
          <w:szCs w:val="32"/>
        </w:rPr>
      </w:pPr>
      <w:r>
        <w:rPr>
          <w:w w:val="99"/>
          <w:sz w:val="32"/>
          <w:szCs w:val="32"/>
        </w:rPr>
        <w:t>Note:</w:t>
      </w:r>
      <w:r>
        <w:rPr>
          <w:sz w:val="32"/>
          <w:szCs w:val="32"/>
        </w:rPr>
        <w:t xml:space="preserve"> </w:t>
      </w:r>
      <w:r>
        <w:rPr>
          <w:w w:val="99"/>
          <w:sz w:val="32"/>
          <w:szCs w:val="32"/>
        </w:rPr>
        <w:t>Written</w:t>
      </w:r>
      <w:r>
        <w:rPr>
          <w:sz w:val="32"/>
          <w:szCs w:val="32"/>
        </w:rPr>
        <w:t xml:space="preserve"> </w:t>
      </w:r>
      <w:r>
        <w:rPr>
          <w:w w:val="99"/>
          <w:sz w:val="32"/>
          <w:szCs w:val="32"/>
        </w:rPr>
        <w:t>Work</w:t>
      </w:r>
      <w:r>
        <w:rPr>
          <w:sz w:val="32"/>
          <w:szCs w:val="32"/>
        </w:rPr>
        <w:t xml:space="preserve"> </w:t>
      </w:r>
      <w:r>
        <w:rPr>
          <w:w w:val="99"/>
          <w:sz w:val="32"/>
          <w:szCs w:val="32"/>
          <w:u w:val="single" w:color="000000"/>
        </w:rPr>
        <w:t>NOT</w:t>
      </w:r>
      <w:r>
        <w:rPr>
          <w:sz w:val="32"/>
          <w:szCs w:val="32"/>
        </w:rPr>
        <w:t xml:space="preserve"> </w:t>
      </w:r>
      <w:r>
        <w:rPr>
          <w:w w:val="99"/>
          <w:sz w:val="32"/>
          <w:szCs w:val="32"/>
        </w:rPr>
        <w:t>required</w:t>
      </w:r>
      <w:r>
        <w:rPr>
          <w:sz w:val="32"/>
          <w:szCs w:val="32"/>
        </w:rPr>
        <w:t xml:space="preserve"> </w:t>
      </w:r>
      <w:r>
        <w:rPr>
          <w:w w:val="99"/>
          <w:sz w:val="32"/>
          <w:szCs w:val="32"/>
        </w:rPr>
        <w:t>for</w:t>
      </w:r>
      <w:r>
        <w:rPr>
          <w:sz w:val="32"/>
          <w:szCs w:val="32"/>
        </w:rPr>
        <w:t xml:space="preserve"> </w:t>
      </w:r>
      <w:r>
        <w:rPr>
          <w:w w:val="99"/>
          <w:sz w:val="32"/>
          <w:szCs w:val="32"/>
        </w:rPr>
        <w:t>Chapter</w:t>
      </w:r>
      <w:r>
        <w:rPr>
          <w:sz w:val="32"/>
          <w:szCs w:val="32"/>
        </w:rPr>
        <w:t xml:space="preserve"> </w:t>
      </w:r>
      <w:r>
        <w:rPr>
          <w:w w:val="99"/>
          <w:sz w:val="32"/>
          <w:szCs w:val="32"/>
        </w:rPr>
        <w:t>1</w:t>
      </w:r>
      <w:r>
        <w:rPr>
          <w:sz w:val="32"/>
          <w:szCs w:val="32"/>
        </w:rPr>
        <w:t xml:space="preserve"> </w:t>
      </w:r>
      <w:r>
        <w:rPr>
          <w:w w:val="99"/>
          <w:sz w:val="32"/>
          <w:szCs w:val="32"/>
        </w:rPr>
        <w:t>&amp;</w:t>
      </w:r>
      <w:r>
        <w:rPr>
          <w:sz w:val="32"/>
          <w:szCs w:val="32"/>
        </w:rPr>
        <w:t xml:space="preserve"> </w:t>
      </w:r>
      <w:r>
        <w:rPr>
          <w:w w:val="99"/>
          <w:sz w:val="32"/>
          <w:szCs w:val="32"/>
        </w:rPr>
        <w:t>2.</w:t>
      </w:r>
    </w:p>
    <w:p w14:paraId="1D3D8227" w14:textId="77777777" w:rsidR="00F37805" w:rsidRDefault="00F37805">
      <w:pPr>
        <w:spacing w:before="4" w:line="180" w:lineRule="exact"/>
        <w:rPr>
          <w:sz w:val="19"/>
          <w:szCs w:val="19"/>
        </w:rPr>
      </w:pPr>
    </w:p>
    <w:p w14:paraId="5BB6D288" w14:textId="77777777" w:rsidR="00F37805" w:rsidRDefault="005B6F25">
      <w:pPr>
        <w:spacing w:line="260" w:lineRule="exact"/>
        <w:ind w:left="100"/>
        <w:rPr>
          <w:sz w:val="24"/>
          <w:szCs w:val="24"/>
        </w:rPr>
      </w:pPr>
      <w:r>
        <w:rPr>
          <w:b/>
          <w:position w:val="-1"/>
          <w:sz w:val="24"/>
          <w:szCs w:val="24"/>
          <w:u w:val="thick" w:color="000000"/>
        </w:rPr>
        <w:t>Chapter 1 Introduction:  Matter and Measurement</w:t>
      </w:r>
    </w:p>
    <w:p w14:paraId="0FB7865F" w14:textId="77777777" w:rsidR="00F37805" w:rsidRDefault="00F37805">
      <w:pPr>
        <w:spacing w:before="3" w:line="120" w:lineRule="exact"/>
        <w:rPr>
          <w:sz w:val="12"/>
          <w:szCs w:val="12"/>
        </w:rPr>
      </w:pPr>
    </w:p>
    <w:p w14:paraId="0EAAB19F" w14:textId="77777777" w:rsidR="00F37805" w:rsidRDefault="00F37805">
      <w:pPr>
        <w:spacing w:line="200" w:lineRule="exact"/>
      </w:pPr>
    </w:p>
    <w:p w14:paraId="456CE2B3" w14:textId="77777777" w:rsidR="00F37805" w:rsidRDefault="00F37805">
      <w:pPr>
        <w:spacing w:line="200" w:lineRule="exact"/>
      </w:pPr>
    </w:p>
    <w:p w14:paraId="7D41C0DE" w14:textId="77777777" w:rsidR="00F37805" w:rsidRDefault="00122D90">
      <w:pPr>
        <w:spacing w:before="29"/>
        <w:ind w:left="460"/>
        <w:rPr>
          <w:sz w:val="24"/>
          <w:szCs w:val="24"/>
        </w:rPr>
      </w:pPr>
      <w:r>
        <w:rPr>
          <w:sz w:val="24"/>
          <w:szCs w:val="24"/>
        </w:rPr>
        <w:t>1.   Read Chapter 1 - pages 1-31</w:t>
      </w:r>
    </w:p>
    <w:p w14:paraId="5E910EAA" w14:textId="77777777" w:rsidR="00F37805" w:rsidRDefault="00F37805">
      <w:pPr>
        <w:spacing w:before="9" w:line="120" w:lineRule="exact"/>
        <w:rPr>
          <w:sz w:val="13"/>
          <w:szCs w:val="13"/>
        </w:rPr>
      </w:pPr>
    </w:p>
    <w:p w14:paraId="7DEC8012" w14:textId="77777777" w:rsidR="00F37805" w:rsidRDefault="005B6F25">
      <w:pPr>
        <w:spacing w:line="359" w:lineRule="auto"/>
        <w:ind w:left="820" w:right="81" w:hanging="360"/>
        <w:rPr>
          <w:sz w:val="24"/>
          <w:szCs w:val="24"/>
        </w:rPr>
      </w:pPr>
      <w:r>
        <w:rPr>
          <w:sz w:val="24"/>
          <w:szCs w:val="24"/>
        </w:rPr>
        <w:t>2.   Review section 1.4 (Units and Measurement) and do all the odd numbered problems (these would the red ones – the answers to these are on the back of the text book)</w:t>
      </w:r>
    </w:p>
    <w:p w14:paraId="74FA3D74" w14:textId="77777777" w:rsidR="00F37805" w:rsidRDefault="005B6F25">
      <w:pPr>
        <w:spacing w:before="8"/>
        <w:ind w:left="460"/>
        <w:rPr>
          <w:sz w:val="24"/>
          <w:szCs w:val="24"/>
        </w:rPr>
      </w:pPr>
      <w:r>
        <w:rPr>
          <w:sz w:val="24"/>
          <w:szCs w:val="24"/>
        </w:rPr>
        <w:t>3.   Review section 1.5(Uncertainty in measurement) and do all the odd numbered problems</w:t>
      </w:r>
    </w:p>
    <w:p w14:paraId="3F14825A" w14:textId="77777777" w:rsidR="00F37805" w:rsidRDefault="00F37805">
      <w:pPr>
        <w:spacing w:before="7" w:line="120" w:lineRule="exact"/>
        <w:rPr>
          <w:sz w:val="13"/>
          <w:szCs w:val="13"/>
        </w:rPr>
      </w:pPr>
    </w:p>
    <w:p w14:paraId="10D9903D" w14:textId="77777777" w:rsidR="00F37805" w:rsidRDefault="005B6F25">
      <w:pPr>
        <w:ind w:left="820"/>
        <w:rPr>
          <w:sz w:val="24"/>
          <w:szCs w:val="24"/>
        </w:rPr>
      </w:pPr>
      <w:r>
        <w:rPr>
          <w:sz w:val="24"/>
          <w:szCs w:val="24"/>
        </w:rPr>
        <w:t>(</w:t>
      </w:r>
      <w:r w:rsidR="00E01855">
        <w:rPr>
          <w:sz w:val="24"/>
          <w:szCs w:val="24"/>
        </w:rPr>
        <w:t>These</w:t>
      </w:r>
      <w:r>
        <w:rPr>
          <w:sz w:val="24"/>
          <w:szCs w:val="24"/>
        </w:rPr>
        <w:t xml:space="preserve"> would the red ones – the answers to these are on the back of the text book)</w:t>
      </w:r>
    </w:p>
    <w:p w14:paraId="057F29F6" w14:textId="77777777" w:rsidR="00F37805" w:rsidRDefault="00F37805">
      <w:pPr>
        <w:spacing w:before="9" w:line="120" w:lineRule="exact"/>
        <w:rPr>
          <w:sz w:val="13"/>
          <w:szCs w:val="13"/>
        </w:rPr>
      </w:pPr>
    </w:p>
    <w:p w14:paraId="7A7985E0" w14:textId="77777777" w:rsidR="00F37805" w:rsidRDefault="005B6F25">
      <w:pPr>
        <w:spacing w:line="359" w:lineRule="auto"/>
        <w:ind w:left="820" w:right="82" w:hanging="360"/>
        <w:rPr>
          <w:sz w:val="24"/>
          <w:szCs w:val="24"/>
        </w:rPr>
      </w:pPr>
      <w:r>
        <w:rPr>
          <w:sz w:val="24"/>
          <w:szCs w:val="24"/>
        </w:rPr>
        <w:t>4.   Review section 1.6 (Dimensional Analysis) and do all the odd numbered problems (these would the red ones – the answers to these are on the back of the text book)</w:t>
      </w:r>
    </w:p>
    <w:p w14:paraId="2311D578" w14:textId="77777777" w:rsidR="00F37805" w:rsidRDefault="00F37805">
      <w:pPr>
        <w:spacing w:line="200" w:lineRule="exact"/>
      </w:pPr>
    </w:p>
    <w:p w14:paraId="7E371011" w14:textId="77777777" w:rsidR="00F37805" w:rsidRDefault="00F37805">
      <w:pPr>
        <w:spacing w:before="5" w:line="220" w:lineRule="exact"/>
        <w:rPr>
          <w:sz w:val="22"/>
          <w:szCs w:val="22"/>
        </w:rPr>
      </w:pPr>
    </w:p>
    <w:p w14:paraId="21705437" w14:textId="77777777" w:rsidR="00F37805" w:rsidRDefault="005B6F25">
      <w:pPr>
        <w:spacing w:line="260" w:lineRule="exact"/>
        <w:ind w:left="62" w:right="5527"/>
        <w:jc w:val="center"/>
        <w:rPr>
          <w:sz w:val="24"/>
          <w:szCs w:val="24"/>
        </w:rPr>
      </w:pPr>
      <w:r>
        <w:rPr>
          <w:b/>
          <w:position w:val="-1"/>
          <w:sz w:val="24"/>
          <w:szCs w:val="24"/>
          <w:u w:val="thick" w:color="000000"/>
        </w:rPr>
        <w:t>Chapter 2 Atoms, Molecules, and Ions</w:t>
      </w:r>
    </w:p>
    <w:p w14:paraId="6D5B7527" w14:textId="77777777" w:rsidR="00F37805" w:rsidRDefault="00F37805">
      <w:pPr>
        <w:spacing w:before="3" w:line="120" w:lineRule="exact"/>
        <w:rPr>
          <w:sz w:val="12"/>
          <w:szCs w:val="12"/>
        </w:rPr>
      </w:pPr>
    </w:p>
    <w:p w14:paraId="68AA5BB1" w14:textId="77777777" w:rsidR="00F37805" w:rsidRDefault="00F37805">
      <w:pPr>
        <w:spacing w:line="200" w:lineRule="exact"/>
      </w:pPr>
    </w:p>
    <w:p w14:paraId="6A8C7F52" w14:textId="77777777" w:rsidR="00F37805" w:rsidRDefault="00F37805">
      <w:pPr>
        <w:spacing w:line="200" w:lineRule="exact"/>
      </w:pPr>
    </w:p>
    <w:p w14:paraId="2AFD6DD1" w14:textId="77777777" w:rsidR="00F37805" w:rsidRDefault="00122D90">
      <w:pPr>
        <w:spacing w:before="29"/>
        <w:ind w:left="460"/>
        <w:rPr>
          <w:sz w:val="24"/>
          <w:szCs w:val="24"/>
        </w:rPr>
      </w:pPr>
      <w:r>
        <w:rPr>
          <w:sz w:val="24"/>
          <w:szCs w:val="24"/>
        </w:rPr>
        <w:t>1.   Read Chapter 2 - pages 37-64</w:t>
      </w:r>
    </w:p>
    <w:p w14:paraId="576ABC86" w14:textId="77777777" w:rsidR="00F37805" w:rsidRDefault="00F37805">
      <w:pPr>
        <w:spacing w:before="9" w:line="120" w:lineRule="exact"/>
        <w:rPr>
          <w:sz w:val="13"/>
          <w:szCs w:val="13"/>
        </w:rPr>
      </w:pPr>
    </w:p>
    <w:p w14:paraId="34CF331A" w14:textId="77777777" w:rsidR="00F37805" w:rsidRDefault="005B6F25">
      <w:pPr>
        <w:spacing w:line="359" w:lineRule="auto"/>
        <w:ind w:left="820" w:right="74" w:hanging="360"/>
        <w:jc w:val="both"/>
        <w:rPr>
          <w:sz w:val="24"/>
          <w:szCs w:val="24"/>
        </w:rPr>
      </w:pPr>
      <w:r>
        <w:rPr>
          <w:sz w:val="24"/>
          <w:szCs w:val="24"/>
        </w:rPr>
        <w:t>2.   Review section 2.3-2.4 (Modern view of atomic structure) and do all the odd numbered problems (these would the red ones – the answers to these are on the back of the text book)</w:t>
      </w:r>
    </w:p>
    <w:p w14:paraId="0BE83ECC" w14:textId="77777777" w:rsidR="00F37805" w:rsidRDefault="005B6F25">
      <w:pPr>
        <w:spacing w:before="4" w:line="360" w:lineRule="auto"/>
        <w:ind w:left="820" w:right="74" w:hanging="360"/>
        <w:jc w:val="both"/>
        <w:rPr>
          <w:sz w:val="24"/>
          <w:szCs w:val="24"/>
        </w:rPr>
      </w:pPr>
      <w:r>
        <w:rPr>
          <w:sz w:val="24"/>
          <w:szCs w:val="24"/>
        </w:rPr>
        <w:t>3.   Review section 2.5 (The Periodic Table; Molecules and ions) and do all the odd numbered problems (these would the red ones – the answers to these are on the back of the text book)</w:t>
      </w:r>
    </w:p>
    <w:p w14:paraId="67BDBD1F" w14:textId="77777777" w:rsidR="00F37805" w:rsidRDefault="005B6F25">
      <w:pPr>
        <w:spacing w:before="3" w:line="360" w:lineRule="auto"/>
        <w:ind w:left="820" w:right="79" w:hanging="360"/>
        <w:jc w:val="both"/>
        <w:rPr>
          <w:sz w:val="24"/>
          <w:szCs w:val="24"/>
        </w:rPr>
      </w:pPr>
      <w:r>
        <w:rPr>
          <w:sz w:val="24"/>
          <w:szCs w:val="24"/>
        </w:rPr>
        <w:t>4.   Review section 2.8-2.9 (Naming Inorganic Compounds; Organic Molecules) and do all the odd numbered problems (these would the red ones – the answers to these are on the back of the text book)</w:t>
      </w:r>
    </w:p>
    <w:p w14:paraId="750D441F" w14:textId="77777777" w:rsidR="00F37805" w:rsidRDefault="00F37805">
      <w:pPr>
        <w:spacing w:line="200" w:lineRule="exact"/>
      </w:pPr>
    </w:p>
    <w:p w14:paraId="18FB4EC1" w14:textId="77777777" w:rsidR="00F37805" w:rsidRDefault="00F37805">
      <w:pPr>
        <w:spacing w:line="200" w:lineRule="exact"/>
      </w:pPr>
    </w:p>
    <w:p w14:paraId="7C08EE64" w14:textId="77777777" w:rsidR="00F37805" w:rsidRDefault="00F37805">
      <w:pPr>
        <w:spacing w:line="200" w:lineRule="exact"/>
      </w:pPr>
    </w:p>
    <w:p w14:paraId="7DAE7FF0" w14:textId="77777777" w:rsidR="00F37805" w:rsidRDefault="00F37805">
      <w:pPr>
        <w:spacing w:line="200" w:lineRule="exact"/>
      </w:pPr>
    </w:p>
    <w:p w14:paraId="2A6F2615" w14:textId="77777777" w:rsidR="00F37805" w:rsidRDefault="00F37805">
      <w:pPr>
        <w:spacing w:line="200" w:lineRule="exact"/>
      </w:pPr>
    </w:p>
    <w:p w14:paraId="0514ABE7" w14:textId="77777777" w:rsidR="00F37805" w:rsidRDefault="00F37805">
      <w:pPr>
        <w:spacing w:line="200" w:lineRule="exact"/>
      </w:pPr>
    </w:p>
    <w:p w14:paraId="05138035" w14:textId="77777777" w:rsidR="00F37805" w:rsidRDefault="00F37805">
      <w:pPr>
        <w:spacing w:line="200" w:lineRule="exact"/>
      </w:pPr>
    </w:p>
    <w:p w14:paraId="582A2913" w14:textId="77777777" w:rsidR="00F37805" w:rsidRDefault="00F37805">
      <w:pPr>
        <w:spacing w:before="1" w:line="260" w:lineRule="exact"/>
        <w:rPr>
          <w:sz w:val="26"/>
          <w:szCs w:val="26"/>
        </w:rPr>
      </w:pPr>
    </w:p>
    <w:p w14:paraId="6476A41A" w14:textId="77777777" w:rsidR="00F37805" w:rsidRDefault="005B6F25">
      <w:pPr>
        <w:ind w:left="3298"/>
        <w:rPr>
          <w:sz w:val="24"/>
          <w:szCs w:val="24"/>
        </w:rPr>
        <w:sectPr w:rsidR="00F37805">
          <w:pgSz w:w="12240" w:h="15840"/>
          <w:pgMar w:top="1380" w:right="1320" w:bottom="280" w:left="1340" w:header="720" w:footer="720" w:gutter="0"/>
          <w:cols w:space="720"/>
        </w:sectPr>
      </w:pPr>
      <w:r>
        <w:rPr>
          <w:i/>
          <w:sz w:val="24"/>
          <w:szCs w:val="24"/>
        </w:rPr>
        <w:t>Scroll down for Chapter 3 Assignment</w:t>
      </w:r>
    </w:p>
    <w:p w14:paraId="3682705B" w14:textId="77777777" w:rsidR="00F37805" w:rsidRDefault="00810261">
      <w:pPr>
        <w:spacing w:before="58" w:line="300" w:lineRule="exact"/>
        <w:ind w:left="1132"/>
        <w:rPr>
          <w:sz w:val="28"/>
          <w:szCs w:val="28"/>
        </w:rPr>
      </w:pPr>
      <w:r>
        <w:lastRenderedPageBreak/>
        <w:pict w14:anchorId="23DD0A82">
          <v:group id="_x0000_s1028" alt="" style="position:absolute;left:0;text-align:left;margin-left:70.6pt;margin-top:89.4pt;width:470.95pt;height:0;z-index:-251658240;mso-position-horizontal-relative:page;mso-position-vertical-relative:page" coordorigin="1412,1788" coordsize="9419,0">
            <v:shape id="_x0000_s1029" alt="" style="position:absolute;left:1412;top:1788;width:9419;height:0" coordorigin="1412,1788" coordsize="9419,0" path="m1412,1788r9419,e" filled="f" strokeweight=".58pt">
              <v:path arrowok="t"/>
            </v:shape>
            <w10:wrap anchorx="page" anchory="page"/>
          </v:group>
        </w:pict>
      </w:r>
      <w:r w:rsidR="005B6F25">
        <w:rPr>
          <w:b/>
          <w:position w:val="-1"/>
          <w:sz w:val="28"/>
          <w:szCs w:val="28"/>
        </w:rPr>
        <w:t>AP Chemistry Chapter 3 Stoichiometry Summer Assignment</w:t>
      </w:r>
    </w:p>
    <w:p w14:paraId="451D3703" w14:textId="77777777" w:rsidR="00F37805" w:rsidRDefault="00F37805">
      <w:pPr>
        <w:spacing w:before="19" w:line="240" w:lineRule="exact"/>
        <w:rPr>
          <w:sz w:val="24"/>
          <w:szCs w:val="24"/>
        </w:rPr>
      </w:pPr>
    </w:p>
    <w:p w14:paraId="0CD453C5" w14:textId="77777777" w:rsidR="00F37805" w:rsidRDefault="005B6F25">
      <w:pPr>
        <w:spacing w:before="58" w:line="280" w:lineRule="exact"/>
        <w:ind w:left="100" w:right="80"/>
        <w:rPr>
          <w:sz w:val="24"/>
          <w:szCs w:val="24"/>
        </w:rPr>
      </w:pPr>
      <w:r>
        <w:rPr>
          <w:sz w:val="28"/>
          <w:szCs w:val="28"/>
        </w:rPr>
        <w:t xml:space="preserve">NOTE: Written work </w:t>
      </w:r>
      <w:r>
        <w:rPr>
          <w:b/>
          <w:color w:val="00AF50"/>
          <w:sz w:val="28"/>
          <w:szCs w:val="28"/>
          <w:u w:val="thick" w:color="00AF50"/>
        </w:rPr>
        <w:t>IS</w:t>
      </w:r>
      <w:r>
        <w:rPr>
          <w:b/>
          <w:color w:val="00AF50"/>
          <w:sz w:val="28"/>
          <w:szCs w:val="28"/>
        </w:rPr>
        <w:t xml:space="preserve"> </w:t>
      </w:r>
      <w:r>
        <w:rPr>
          <w:color w:val="000000"/>
          <w:sz w:val="28"/>
          <w:szCs w:val="28"/>
        </w:rPr>
        <w:t xml:space="preserve">required for this assignment. - </w:t>
      </w:r>
      <w:r>
        <w:rPr>
          <w:color w:val="000000"/>
          <w:sz w:val="28"/>
          <w:szCs w:val="28"/>
          <w:u w:val="single" w:color="000000"/>
        </w:rPr>
        <w:t>A</w:t>
      </w:r>
      <w:r>
        <w:rPr>
          <w:color w:val="000000"/>
          <w:sz w:val="24"/>
          <w:szCs w:val="24"/>
          <w:u w:val="single" w:color="000000"/>
        </w:rPr>
        <w:t>ll work will be collected on the</w:t>
      </w:r>
      <w:r>
        <w:rPr>
          <w:color w:val="000000"/>
          <w:sz w:val="24"/>
          <w:szCs w:val="24"/>
        </w:rPr>
        <w:t xml:space="preserve"> </w:t>
      </w:r>
      <w:r>
        <w:rPr>
          <w:color w:val="000000"/>
          <w:sz w:val="24"/>
          <w:szCs w:val="24"/>
          <w:u w:val="single" w:color="000000"/>
        </w:rPr>
        <w:t>first day of class.</w:t>
      </w:r>
    </w:p>
    <w:p w14:paraId="489E72B3" w14:textId="77777777" w:rsidR="00F37805" w:rsidRDefault="00F37805">
      <w:pPr>
        <w:spacing w:before="4" w:line="240" w:lineRule="exact"/>
        <w:rPr>
          <w:sz w:val="24"/>
          <w:szCs w:val="24"/>
        </w:rPr>
      </w:pPr>
    </w:p>
    <w:p w14:paraId="01A31778" w14:textId="77777777" w:rsidR="00F37805" w:rsidRPr="00122D90" w:rsidRDefault="00122D90" w:rsidP="00E01855">
      <w:pPr>
        <w:pStyle w:val="ListParagraph"/>
        <w:numPr>
          <w:ilvl w:val="0"/>
          <w:numId w:val="3"/>
        </w:numPr>
        <w:spacing w:before="29" w:line="360" w:lineRule="auto"/>
        <w:jc w:val="both"/>
        <w:rPr>
          <w:sz w:val="24"/>
          <w:szCs w:val="24"/>
        </w:rPr>
      </w:pPr>
      <w:r w:rsidRPr="00122D90">
        <w:rPr>
          <w:sz w:val="24"/>
          <w:szCs w:val="24"/>
        </w:rPr>
        <w:t>Read Chapter 3  -  pages 71-99</w:t>
      </w:r>
    </w:p>
    <w:p w14:paraId="68C81349" w14:textId="77777777" w:rsidR="00F37805" w:rsidRPr="00122D90" w:rsidRDefault="00122D90" w:rsidP="00E01855">
      <w:pPr>
        <w:pStyle w:val="ListParagraph"/>
        <w:numPr>
          <w:ilvl w:val="0"/>
          <w:numId w:val="3"/>
        </w:numPr>
        <w:spacing w:line="360" w:lineRule="auto"/>
        <w:jc w:val="both"/>
        <w:rPr>
          <w:sz w:val="24"/>
          <w:szCs w:val="24"/>
        </w:rPr>
      </w:pPr>
      <w:r w:rsidRPr="00122D90">
        <w:rPr>
          <w:sz w:val="24"/>
          <w:szCs w:val="24"/>
        </w:rPr>
        <w:t>Review section 3.1 (C</w:t>
      </w:r>
      <w:r w:rsidR="005B6F25" w:rsidRPr="00122D90">
        <w:rPr>
          <w:sz w:val="24"/>
          <w:szCs w:val="24"/>
        </w:rPr>
        <w:t>hemical equations) and do all the odd numbered problems</w:t>
      </w:r>
      <w:r>
        <w:rPr>
          <w:sz w:val="24"/>
          <w:szCs w:val="24"/>
        </w:rPr>
        <w:t xml:space="preserve"> </w:t>
      </w:r>
      <w:r w:rsidR="005B6F25" w:rsidRPr="00122D90">
        <w:rPr>
          <w:sz w:val="24"/>
          <w:szCs w:val="24"/>
        </w:rPr>
        <w:t>(these would the red ones – the answers to these are on the back of the text book)</w:t>
      </w:r>
    </w:p>
    <w:p w14:paraId="5E98B64E" w14:textId="77777777" w:rsidR="00F37805" w:rsidRDefault="005B6F25" w:rsidP="00E01855">
      <w:pPr>
        <w:pStyle w:val="ListParagraph"/>
        <w:numPr>
          <w:ilvl w:val="0"/>
          <w:numId w:val="3"/>
        </w:numPr>
        <w:spacing w:line="360" w:lineRule="auto"/>
        <w:jc w:val="both"/>
        <w:rPr>
          <w:sz w:val="24"/>
          <w:szCs w:val="24"/>
        </w:rPr>
      </w:pPr>
      <w:r w:rsidRPr="00122D90">
        <w:rPr>
          <w:sz w:val="24"/>
          <w:szCs w:val="24"/>
        </w:rPr>
        <w:t>Review section 3.2 (Patterns of chemical reactivity) and do all the odd numbered problems(these would the red ones – the answers to these are on the back of the text book)</w:t>
      </w:r>
    </w:p>
    <w:p w14:paraId="2396AB06" w14:textId="77777777" w:rsidR="00122D90" w:rsidRDefault="00122D90" w:rsidP="00E01855">
      <w:pPr>
        <w:pStyle w:val="ListParagraph"/>
        <w:numPr>
          <w:ilvl w:val="0"/>
          <w:numId w:val="3"/>
        </w:numPr>
        <w:spacing w:line="360" w:lineRule="auto"/>
        <w:jc w:val="both"/>
        <w:rPr>
          <w:sz w:val="24"/>
          <w:szCs w:val="24"/>
        </w:rPr>
      </w:pPr>
      <w:r>
        <w:rPr>
          <w:sz w:val="24"/>
          <w:szCs w:val="24"/>
        </w:rPr>
        <w:t>Review section 3.3</w:t>
      </w:r>
      <w:r w:rsidRPr="00122D90">
        <w:rPr>
          <w:sz w:val="24"/>
          <w:szCs w:val="24"/>
        </w:rPr>
        <w:t xml:space="preserve"> (</w:t>
      </w:r>
      <w:r>
        <w:rPr>
          <w:sz w:val="24"/>
          <w:szCs w:val="24"/>
        </w:rPr>
        <w:t xml:space="preserve">Atomic and molecular weights) </w:t>
      </w:r>
      <w:r w:rsidRPr="00122D90">
        <w:rPr>
          <w:sz w:val="24"/>
          <w:szCs w:val="24"/>
        </w:rPr>
        <w:t xml:space="preserve"> and do all the odd numbered problems(these would the red ones – the answers to these are on the back of the text book)</w:t>
      </w:r>
    </w:p>
    <w:p w14:paraId="662BD31A" w14:textId="77777777" w:rsidR="00F37805" w:rsidRPr="00122D90" w:rsidRDefault="005B6F25" w:rsidP="00E01855">
      <w:pPr>
        <w:pStyle w:val="ListParagraph"/>
        <w:numPr>
          <w:ilvl w:val="0"/>
          <w:numId w:val="3"/>
        </w:numPr>
        <w:spacing w:line="360" w:lineRule="auto"/>
        <w:jc w:val="both"/>
        <w:rPr>
          <w:sz w:val="24"/>
          <w:szCs w:val="24"/>
        </w:rPr>
      </w:pPr>
      <w:r w:rsidRPr="00122D90">
        <w:rPr>
          <w:sz w:val="24"/>
          <w:szCs w:val="24"/>
        </w:rPr>
        <w:t>Review section 3.4 (Avogadro’s number a</w:t>
      </w:r>
      <w:r w:rsidR="00122D90">
        <w:rPr>
          <w:sz w:val="24"/>
          <w:szCs w:val="24"/>
        </w:rPr>
        <w:t>nd the mole) and do problems 3.27, 3.2</w:t>
      </w:r>
      <w:r w:rsidRPr="00122D90">
        <w:rPr>
          <w:sz w:val="24"/>
          <w:szCs w:val="24"/>
        </w:rPr>
        <w:t>9 and</w:t>
      </w:r>
      <w:r w:rsidR="00122D90" w:rsidRPr="00122D90">
        <w:rPr>
          <w:sz w:val="24"/>
          <w:szCs w:val="24"/>
        </w:rPr>
        <w:t xml:space="preserve"> </w:t>
      </w:r>
      <w:r w:rsidR="00122D90">
        <w:rPr>
          <w:sz w:val="24"/>
          <w:szCs w:val="24"/>
        </w:rPr>
        <w:t xml:space="preserve">3.33 </w:t>
      </w:r>
      <w:r w:rsidRPr="00122D90">
        <w:rPr>
          <w:sz w:val="24"/>
          <w:szCs w:val="24"/>
        </w:rPr>
        <w:t>(these would the red ones – the answers to these are on the back of the text book)</w:t>
      </w:r>
    </w:p>
    <w:p w14:paraId="3A4E890D" w14:textId="77777777" w:rsidR="00F37805" w:rsidRPr="00122D90" w:rsidRDefault="005B6F25" w:rsidP="00E01855">
      <w:pPr>
        <w:pStyle w:val="ListParagraph"/>
        <w:numPr>
          <w:ilvl w:val="0"/>
          <w:numId w:val="3"/>
        </w:numPr>
        <w:spacing w:line="360" w:lineRule="auto"/>
        <w:ind w:right="80"/>
        <w:jc w:val="both"/>
        <w:rPr>
          <w:sz w:val="24"/>
          <w:szCs w:val="24"/>
        </w:rPr>
      </w:pPr>
      <w:r w:rsidRPr="00122D90">
        <w:rPr>
          <w:sz w:val="24"/>
          <w:szCs w:val="24"/>
        </w:rPr>
        <w:t>Review section 3.5 (Empirical Form</w:t>
      </w:r>
      <w:r w:rsidR="00122D90">
        <w:rPr>
          <w:sz w:val="24"/>
          <w:szCs w:val="24"/>
        </w:rPr>
        <w:t xml:space="preserve">ulas) and do problems 3.45, 3.47, 3.49, 3.51. </w:t>
      </w:r>
      <w:r w:rsidRPr="00122D90">
        <w:rPr>
          <w:sz w:val="24"/>
          <w:szCs w:val="24"/>
        </w:rPr>
        <w:t>(these would the red ones – the answers to these are on the back of the text book)</w:t>
      </w:r>
    </w:p>
    <w:p w14:paraId="71EC942E" w14:textId="77777777" w:rsidR="00F37805" w:rsidRPr="00122D90" w:rsidRDefault="005B6F25" w:rsidP="00E01855">
      <w:pPr>
        <w:pStyle w:val="ListParagraph"/>
        <w:numPr>
          <w:ilvl w:val="0"/>
          <w:numId w:val="3"/>
        </w:numPr>
        <w:spacing w:before="7" w:line="360" w:lineRule="auto"/>
        <w:ind w:right="78"/>
        <w:jc w:val="both"/>
        <w:rPr>
          <w:sz w:val="24"/>
          <w:szCs w:val="24"/>
        </w:rPr>
      </w:pPr>
      <w:r w:rsidRPr="00122D90">
        <w:rPr>
          <w:sz w:val="24"/>
          <w:szCs w:val="24"/>
        </w:rPr>
        <w:t>Review section 3.6 (</w:t>
      </w:r>
      <w:r w:rsidR="00122D90" w:rsidRPr="00122D90">
        <w:rPr>
          <w:sz w:val="24"/>
          <w:szCs w:val="24"/>
        </w:rPr>
        <w:t>Quantitative Information from balanced Equations</w:t>
      </w:r>
      <w:r w:rsidR="00122D90">
        <w:rPr>
          <w:sz w:val="24"/>
          <w:szCs w:val="24"/>
        </w:rPr>
        <w:t>) and do problems 3.55, 3.57, 3.59, 3.61</w:t>
      </w:r>
      <w:r w:rsidRPr="00122D90">
        <w:rPr>
          <w:sz w:val="24"/>
          <w:szCs w:val="24"/>
        </w:rPr>
        <w:t xml:space="preserve"> (these would the red ones – the answers to these are on the back of the text book)</w:t>
      </w:r>
    </w:p>
    <w:p w14:paraId="1BFDAE76" w14:textId="77777777" w:rsidR="00F37805" w:rsidRDefault="005B6F25" w:rsidP="00E01855">
      <w:pPr>
        <w:pStyle w:val="ListParagraph"/>
        <w:numPr>
          <w:ilvl w:val="0"/>
          <w:numId w:val="3"/>
        </w:numPr>
        <w:spacing w:before="7" w:line="360" w:lineRule="auto"/>
        <w:ind w:right="78"/>
        <w:jc w:val="both"/>
        <w:rPr>
          <w:sz w:val="24"/>
          <w:szCs w:val="24"/>
        </w:rPr>
      </w:pPr>
      <w:r w:rsidRPr="00122D90">
        <w:rPr>
          <w:sz w:val="24"/>
          <w:szCs w:val="24"/>
        </w:rPr>
        <w:t>Review section 3.7 (</w:t>
      </w:r>
      <w:r w:rsidR="00122D90" w:rsidRPr="00122D90">
        <w:rPr>
          <w:sz w:val="24"/>
          <w:szCs w:val="24"/>
        </w:rPr>
        <w:t>Limiting Reactants</w:t>
      </w:r>
      <w:r w:rsidR="00122D90">
        <w:rPr>
          <w:sz w:val="24"/>
          <w:szCs w:val="24"/>
        </w:rPr>
        <w:t>) and do problems 3.67, 3.69, 3.71, 3.7</w:t>
      </w:r>
      <w:r w:rsidRPr="00122D90">
        <w:rPr>
          <w:sz w:val="24"/>
          <w:szCs w:val="24"/>
        </w:rPr>
        <w:t>3 (these would the red ones – the answers to these are on the back of the text book)</w:t>
      </w:r>
    </w:p>
    <w:p w14:paraId="6E1AA12F" w14:textId="77777777" w:rsidR="00F37805" w:rsidRPr="00122D90" w:rsidRDefault="005B6F25" w:rsidP="00E01855">
      <w:pPr>
        <w:pStyle w:val="ListParagraph"/>
        <w:numPr>
          <w:ilvl w:val="0"/>
          <w:numId w:val="3"/>
        </w:numPr>
        <w:spacing w:before="7" w:line="360" w:lineRule="auto"/>
        <w:ind w:right="80"/>
        <w:jc w:val="both"/>
        <w:rPr>
          <w:sz w:val="24"/>
          <w:szCs w:val="24"/>
        </w:rPr>
      </w:pPr>
      <w:r w:rsidRPr="00122D90">
        <w:rPr>
          <w:sz w:val="24"/>
          <w:szCs w:val="24"/>
        </w:rPr>
        <w:t>ADDITIONAL EXCERC</w:t>
      </w:r>
      <w:r w:rsidR="00122D90">
        <w:rPr>
          <w:sz w:val="24"/>
          <w:szCs w:val="24"/>
        </w:rPr>
        <w:t xml:space="preserve">ISES – Page 104-105 do problems 3.100, 3.102 </w:t>
      </w:r>
      <w:r w:rsidRPr="00122D90">
        <w:rPr>
          <w:sz w:val="24"/>
          <w:szCs w:val="24"/>
        </w:rPr>
        <w:t>(these would the red ones – the answers to these are on the back of the text book)</w:t>
      </w:r>
    </w:p>
    <w:p w14:paraId="0EA66A62" w14:textId="77777777" w:rsidR="00F37805" w:rsidRDefault="00F37805" w:rsidP="00E01855">
      <w:pPr>
        <w:spacing w:line="200" w:lineRule="exact"/>
        <w:jc w:val="both"/>
      </w:pPr>
    </w:p>
    <w:p w14:paraId="214BF111" w14:textId="77777777" w:rsidR="00F37805" w:rsidRDefault="00F37805">
      <w:pPr>
        <w:spacing w:before="5" w:line="220" w:lineRule="exact"/>
        <w:rPr>
          <w:sz w:val="22"/>
          <w:szCs w:val="22"/>
        </w:rPr>
      </w:pPr>
    </w:p>
    <w:p w14:paraId="796BED3E" w14:textId="77777777" w:rsidR="00F37805" w:rsidRDefault="00810261">
      <w:pPr>
        <w:spacing w:line="260" w:lineRule="exact"/>
        <w:ind w:left="100"/>
        <w:rPr>
          <w:sz w:val="24"/>
          <w:szCs w:val="24"/>
        </w:rPr>
      </w:pPr>
      <w:r>
        <w:pict w14:anchorId="0BA6DA8C">
          <v:group id="_x0000_s1026" alt="" style="position:absolute;left:0;text-align:left;margin-left:70.6pt;margin-top:22pt;width:470.95pt;height:0;z-index:-251657216;mso-position-horizontal-relative:page" coordorigin="1412,440" coordsize="9419,0">
            <v:shape id="_x0000_s1027" alt="" style="position:absolute;left:1412;top:440;width:9419;height:0" coordorigin="1412,440" coordsize="9419,0" path="m1412,440r9419,e" filled="f" strokeweight=".58pt">
              <v:path arrowok="t"/>
            </v:shape>
            <w10:wrap anchorx="page"/>
          </v:group>
        </w:pict>
      </w:r>
      <w:r w:rsidR="005B6F25">
        <w:rPr>
          <w:b/>
          <w:position w:val="-1"/>
          <w:sz w:val="24"/>
          <w:szCs w:val="24"/>
        </w:rPr>
        <w:t>Hints for Success:</w:t>
      </w:r>
    </w:p>
    <w:p w14:paraId="3C795C15" w14:textId="77777777" w:rsidR="00F37805" w:rsidRDefault="00F37805">
      <w:pPr>
        <w:spacing w:before="5" w:line="160" w:lineRule="exact"/>
        <w:rPr>
          <w:sz w:val="16"/>
          <w:szCs w:val="16"/>
        </w:rPr>
      </w:pPr>
    </w:p>
    <w:p w14:paraId="16CE7583" w14:textId="77777777" w:rsidR="00F37805" w:rsidRDefault="00F37805">
      <w:pPr>
        <w:spacing w:line="200" w:lineRule="exact"/>
      </w:pPr>
    </w:p>
    <w:p w14:paraId="097EDAF1" w14:textId="77777777" w:rsidR="00F37805" w:rsidRDefault="00F37805">
      <w:pPr>
        <w:spacing w:line="200" w:lineRule="exact"/>
      </w:pPr>
    </w:p>
    <w:p w14:paraId="62A1F371" w14:textId="77777777" w:rsidR="00F37805" w:rsidRDefault="005B6F25">
      <w:pPr>
        <w:tabs>
          <w:tab w:val="left" w:pos="820"/>
        </w:tabs>
        <w:spacing w:before="15" w:line="357" w:lineRule="auto"/>
        <w:ind w:left="820" w:right="74" w:hanging="360"/>
        <w:jc w:val="both"/>
        <w:rPr>
          <w:sz w:val="24"/>
          <w:szCs w:val="24"/>
        </w:rPr>
      </w:pPr>
      <w:r>
        <w:rPr>
          <w:sz w:val="24"/>
          <w:szCs w:val="24"/>
        </w:rPr>
        <w:tab/>
        <w:t xml:space="preserve">I have </w:t>
      </w:r>
      <w:proofErr w:type="gramStart"/>
      <w:r>
        <w:rPr>
          <w:sz w:val="24"/>
          <w:szCs w:val="24"/>
        </w:rPr>
        <w:t>given  you</w:t>
      </w:r>
      <w:proofErr w:type="gramEnd"/>
      <w:r>
        <w:rPr>
          <w:sz w:val="24"/>
          <w:szCs w:val="24"/>
        </w:rPr>
        <w:t xml:space="preserve"> entire sections of Chapters 1 and 2 that  you can use to  practice  your chemistry skills – this does </w:t>
      </w:r>
      <w:r>
        <w:rPr>
          <w:i/>
          <w:sz w:val="24"/>
          <w:szCs w:val="24"/>
        </w:rPr>
        <w:t xml:space="preserve">not </w:t>
      </w:r>
      <w:r>
        <w:rPr>
          <w:sz w:val="24"/>
          <w:szCs w:val="24"/>
        </w:rPr>
        <w:t xml:space="preserve">mean that everyone </w:t>
      </w:r>
      <w:r>
        <w:rPr>
          <w:i/>
          <w:sz w:val="24"/>
          <w:szCs w:val="24"/>
        </w:rPr>
        <w:t xml:space="preserve">needs </w:t>
      </w:r>
      <w:r>
        <w:rPr>
          <w:sz w:val="24"/>
          <w:szCs w:val="24"/>
        </w:rPr>
        <w:t xml:space="preserve">to do </w:t>
      </w:r>
      <w:r>
        <w:rPr>
          <w:i/>
          <w:sz w:val="24"/>
          <w:szCs w:val="24"/>
        </w:rPr>
        <w:t>every single problem</w:t>
      </w:r>
      <w:r>
        <w:rPr>
          <w:sz w:val="24"/>
          <w:szCs w:val="24"/>
        </w:rPr>
        <w:t>. Work on it till you feel confident – test yourself and then move on. (Knowing what you know and being confident of your knowledge is also a skill you need to develop)</w:t>
      </w:r>
    </w:p>
    <w:p w14:paraId="7A05101D" w14:textId="77777777" w:rsidR="00F37805" w:rsidRDefault="00F37805">
      <w:pPr>
        <w:spacing w:line="200" w:lineRule="exact"/>
      </w:pPr>
    </w:p>
    <w:p w14:paraId="2F480F1D" w14:textId="77777777" w:rsidR="00F37805" w:rsidRDefault="00F37805">
      <w:pPr>
        <w:spacing w:before="2" w:line="220" w:lineRule="exact"/>
        <w:rPr>
          <w:sz w:val="22"/>
          <w:szCs w:val="22"/>
        </w:rPr>
      </w:pPr>
    </w:p>
    <w:p w14:paraId="7A7898A2" w14:textId="77777777" w:rsidR="00F37805" w:rsidRDefault="005B6F25">
      <w:pPr>
        <w:ind w:left="460"/>
        <w:rPr>
          <w:sz w:val="24"/>
          <w:szCs w:val="24"/>
        </w:rPr>
        <w:sectPr w:rsidR="00F37805">
          <w:pgSz w:w="12240" w:h="15840"/>
          <w:pgMar w:top="1380" w:right="1320" w:bottom="280" w:left="1340" w:header="720" w:footer="720" w:gutter="0"/>
          <w:cols w:space="720"/>
        </w:sectPr>
      </w:pPr>
      <w:r>
        <w:rPr>
          <w:sz w:val="24"/>
          <w:szCs w:val="24"/>
        </w:rPr>
        <w:t xml:space="preserve">    Study the Sample Exercises </w:t>
      </w:r>
      <w:r>
        <w:rPr>
          <w:b/>
          <w:sz w:val="24"/>
          <w:szCs w:val="24"/>
        </w:rPr>
        <w:t xml:space="preserve">BEFORE </w:t>
      </w:r>
      <w:r>
        <w:rPr>
          <w:sz w:val="24"/>
          <w:szCs w:val="24"/>
        </w:rPr>
        <w:t>you attempt each of the assigned exercises</w:t>
      </w:r>
    </w:p>
    <w:p w14:paraId="7F847B87" w14:textId="77777777" w:rsidR="00F37805" w:rsidRDefault="005B6F25">
      <w:pPr>
        <w:tabs>
          <w:tab w:val="left" w:pos="820"/>
        </w:tabs>
        <w:spacing w:before="54" w:line="355" w:lineRule="auto"/>
        <w:ind w:left="820" w:right="78" w:hanging="360"/>
        <w:jc w:val="both"/>
        <w:rPr>
          <w:sz w:val="24"/>
          <w:szCs w:val="24"/>
        </w:rPr>
      </w:pPr>
      <w:r>
        <w:rPr>
          <w:sz w:val="24"/>
          <w:szCs w:val="24"/>
        </w:rPr>
        <w:lastRenderedPageBreak/>
        <w:tab/>
        <w:t xml:space="preserve">For Chapter 3 </w:t>
      </w:r>
      <w:r>
        <w:rPr>
          <w:b/>
          <w:sz w:val="24"/>
          <w:szCs w:val="24"/>
        </w:rPr>
        <w:t xml:space="preserve">- Show all work for each exercise </w:t>
      </w:r>
      <w:r>
        <w:rPr>
          <w:sz w:val="24"/>
          <w:szCs w:val="24"/>
        </w:rPr>
        <w:t xml:space="preserve">and </w:t>
      </w:r>
      <w:r>
        <w:rPr>
          <w:b/>
          <w:sz w:val="24"/>
          <w:szCs w:val="24"/>
        </w:rPr>
        <w:t>circle your final answer</w:t>
      </w:r>
      <w:r>
        <w:rPr>
          <w:sz w:val="24"/>
          <w:szCs w:val="24"/>
        </w:rPr>
        <w:t xml:space="preserve">.  </w:t>
      </w:r>
      <w:r>
        <w:rPr>
          <w:b/>
          <w:sz w:val="24"/>
          <w:szCs w:val="24"/>
        </w:rPr>
        <w:t>Label all answers with appropriate units</w:t>
      </w:r>
      <w:r>
        <w:rPr>
          <w:sz w:val="24"/>
          <w:szCs w:val="24"/>
        </w:rPr>
        <w:t>.  Exercises must be completed in the order assigned and you need to include the page and number for each exercise that you complete.</w:t>
      </w:r>
    </w:p>
    <w:p w14:paraId="1883F3D7" w14:textId="77777777" w:rsidR="00F37805" w:rsidRDefault="00F37805">
      <w:pPr>
        <w:spacing w:line="200" w:lineRule="exact"/>
      </w:pPr>
    </w:p>
    <w:p w14:paraId="192E3415" w14:textId="77777777" w:rsidR="00F37805" w:rsidRDefault="00F37805">
      <w:pPr>
        <w:spacing w:before="3" w:line="220" w:lineRule="exact"/>
        <w:rPr>
          <w:sz w:val="22"/>
          <w:szCs w:val="22"/>
        </w:rPr>
      </w:pPr>
    </w:p>
    <w:p w14:paraId="1C90CD37" w14:textId="77777777" w:rsidR="00F37805" w:rsidRDefault="005B6F25">
      <w:pPr>
        <w:tabs>
          <w:tab w:val="left" w:pos="820"/>
        </w:tabs>
        <w:spacing w:line="353" w:lineRule="auto"/>
        <w:ind w:left="820" w:right="85" w:hanging="360"/>
        <w:jc w:val="both"/>
        <w:rPr>
          <w:sz w:val="24"/>
          <w:szCs w:val="24"/>
        </w:rPr>
      </w:pPr>
      <w:r>
        <w:rPr>
          <w:sz w:val="24"/>
          <w:szCs w:val="24"/>
        </w:rPr>
        <w:tab/>
        <w:t>No credit will be given if your work does not support your final answer.  All answers are in the back of the text book or are provided below</w:t>
      </w:r>
    </w:p>
    <w:p w14:paraId="7A1D8AAC" w14:textId="77777777" w:rsidR="00F37805" w:rsidRDefault="00F37805">
      <w:pPr>
        <w:spacing w:before="10" w:line="160" w:lineRule="exact"/>
        <w:rPr>
          <w:sz w:val="16"/>
          <w:szCs w:val="16"/>
        </w:rPr>
      </w:pPr>
    </w:p>
    <w:p w14:paraId="5A5DE490" w14:textId="77777777" w:rsidR="00F37805" w:rsidRDefault="00F37805">
      <w:pPr>
        <w:spacing w:line="200" w:lineRule="exact"/>
      </w:pPr>
    </w:p>
    <w:p w14:paraId="5F1660B8" w14:textId="77777777" w:rsidR="00F37805" w:rsidRDefault="00F37805">
      <w:pPr>
        <w:spacing w:line="200" w:lineRule="exact"/>
      </w:pPr>
    </w:p>
    <w:p w14:paraId="78896F12" w14:textId="77777777" w:rsidR="00F37805" w:rsidRDefault="00F37805">
      <w:pPr>
        <w:spacing w:line="200" w:lineRule="exact"/>
      </w:pPr>
    </w:p>
    <w:p w14:paraId="4B770BE3" w14:textId="77777777" w:rsidR="00F37805" w:rsidRDefault="005B6F25">
      <w:pPr>
        <w:spacing w:line="361" w:lineRule="auto"/>
        <w:ind w:left="100" w:right="78"/>
        <w:jc w:val="both"/>
        <w:rPr>
          <w:sz w:val="22"/>
          <w:szCs w:val="22"/>
        </w:rPr>
      </w:pPr>
      <w:r>
        <w:rPr>
          <w:b/>
          <w:sz w:val="22"/>
          <w:szCs w:val="22"/>
        </w:rPr>
        <w:t xml:space="preserve">Note: </w:t>
      </w:r>
      <w:r>
        <w:rPr>
          <w:b/>
          <w:color w:val="FF0000"/>
          <w:sz w:val="22"/>
          <w:szCs w:val="22"/>
        </w:rPr>
        <w:t>2 TESTS</w:t>
      </w:r>
      <w:r>
        <w:rPr>
          <w:color w:val="000000"/>
          <w:sz w:val="22"/>
          <w:szCs w:val="22"/>
        </w:rPr>
        <w:t>, based on Chapters 1, 2, 3, and 7 will be given when you return to class. You will have an opportunity to receive some clarification on concepts in these two chapters prior to taking the test. But the tests will be spaced very close together.</w:t>
      </w:r>
    </w:p>
    <w:p w14:paraId="310FD12B" w14:textId="77777777" w:rsidR="00F37805" w:rsidRDefault="005B6F25">
      <w:pPr>
        <w:spacing w:before="3" w:line="357" w:lineRule="auto"/>
        <w:ind w:left="100" w:right="75"/>
        <w:jc w:val="both"/>
        <w:rPr>
          <w:sz w:val="22"/>
          <w:szCs w:val="22"/>
        </w:rPr>
      </w:pPr>
      <w:r>
        <w:rPr>
          <w:sz w:val="22"/>
          <w:szCs w:val="22"/>
        </w:rPr>
        <w:t xml:space="preserve">Please keep in mind that these are basic chemistry concepts and that these chapters will NOT be taught in class. Please note that the AP Chemistry curriculum is extensive, and in order to complete the curriculum </w:t>
      </w:r>
      <w:r>
        <w:rPr>
          <w:position w:val="2"/>
          <w:sz w:val="22"/>
          <w:szCs w:val="22"/>
        </w:rPr>
        <w:t>by May 2</w:t>
      </w:r>
      <w:proofErr w:type="spellStart"/>
      <w:proofErr w:type="gramStart"/>
      <w:r>
        <w:rPr>
          <w:w w:val="99"/>
          <w:position w:val="10"/>
          <w:sz w:val="14"/>
          <w:szCs w:val="14"/>
        </w:rPr>
        <w:t>nd</w:t>
      </w:r>
      <w:proofErr w:type="spellEnd"/>
      <w:r>
        <w:rPr>
          <w:w w:val="99"/>
          <w:sz w:val="14"/>
          <w:szCs w:val="14"/>
        </w:rPr>
        <w:t>,</w:t>
      </w:r>
      <w:r>
        <w:rPr>
          <w:sz w:val="14"/>
          <w:szCs w:val="14"/>
        </w:rPr>
        <w:t xml:space="preserve">  </w:t>
      </w:r>
      <w:r>
        <w:rPr>
          <w:position w:val="2"/>
          <w:sz w:val="22"/>
          <w:szCs w:val="22"/>
        </w:rPr>
        <w:t>and</w:t>
      </w:r>
      <w:proofErr w:type="gramEnd"/>
      <w:r>
        <w:rPr>
          <w:position w:val="2"/>
          <w:sz w:val="22"/>
          <w:szCs w:val="22"/>
        </w:rPr>
        <w:t xml:space="preserve"> to spend more time on more difficult topics, time has to be managed in this way.  AP </w:t>
      </w:r>
      <w:r>
        <w:rPr>
          <w:sz w:val="22"/>
          <w:szCs w:val="22"/>
        </w:rPr>
        <w:t>chemistry is one of the more difficult AP exams and part of it is because of the sheer volume of content knowledge you’re required to know. It is what it is. Be prepared for a very intense year when you walk in to class.</w:t>
      </w:r>
    </w:p>
    <w:p w14:paraId="46D81FF5" w14:textId="77777777" w:rsidR="00F37805" w:rsidRDefault="00F37805">
      <w:pPr>
        <w:spacing w:before="9" w:line="180" w:lineRule="exact"/>
        <w:rPr>
          <w:sz w:val="18"/>
          <w:szCs w:val="18"/>
        </w:rPr>
      </w:pPr>
    </w:p>
    <w:p w14:paraId="6C4EE2D4" w14:textId="77777777" w:rsidR="00F37805" w:rsidRDefault="00F37805">
      <w:pPr>
        <w:spacing w:line="200" w:lineRule="exact"/>
      </w:pPr>
    </w:p>
    <w:p w14:paraId="2960BD47" w14:textId="77777777" w:rsidR="00F37805" w:rsidRDefault="005B6F25">
      <w:pPr>
        <w:ind w:left="460"/>
        <w:rPr>
          <w:sz w:val="24"/>
          <w:szCs w:val="24"/>
        </w:rPr>
      </w:pPr>
      <w:r>
        <w:rPr>
          <w:sz w:val="24"/>
          <w:szCs w:val="24"/>
        </w:rPr>
        <w:t xml:space="preserve">    Test 1: Chapters 1, 2, 7 – mostly multiple choice questions, maybe some short answers (I</w:t>
      </w:r>
    </w:p>
    <w:p w14:paraId="7F4A13BF" w14:textId="77777777" w:rsidR="00F37805" w:rsidRDefault="00F37805">
      <w:pPr>
        <w:spacing w:before="6" w:line="120" w:lineRule="exact"/>
        <w:rPr>
          <w:sz w:val="13"/>
          <w:szCs w:val="13"/>
        </w:rPr>
      </w:pPr>
    </w:p>
    <w:p w14:paraId="57E4871D" w14:textId="77777777" w:rsidR="00F37805" w:rsidRDefault="005B6F25">
      <w:pPr>
        <w:ind w:left="820"/>
        <w:rPr>
          <w:sz w:val="24"/>
          <w:szCs w:val="24"/>
        </w:rPr>
      </w:pPr>
      <w:r>
        <w:rPr>
          <w:sz w:val="24"/>
          <w:szCs w:val="24"/>
        </w:rPr>
        <w:t>have not decided yet)</w:t>
      </w:r>
    </w:p>
    <w:p w14:paraId="75203FC5" w14:textId="77777777" w:rsidR="00F37805" w:rsidRDefault="00F37805">
      <w:pPr>
        <w:spacing w:before="9" w:line="120" w:lineRule="exact"/>
        <w:rPr>
          <w:sz w:val="13"/>
          <w:szCs w:val="13"/>
        </w:rPr>
      </w:pPr>
    </w:p>
    <w:p w14:paraId="713B5968" w14:textId="77777777" w:rsidR="00F37805" w:rsidRDefault="005B6F25">
      <w:pPr>
        <w:ind w:left="460"/>
        <w:rPr>
          <w:sz w:val="24"/>
          <w:szCs w:val="24"/>
        </w:rPr>
      </w:pPr>
      <w:r>
        <w:rPr>
          <w:sz w:val="24"/>
          <w:szCs w:val="24"/>
        </w:rPr>
        <w:t xml:space="preserve">    Test 2: Chapter 3 – Problem solving based on content from chapter 3</w:t>
      </w:r>
    </w:p>
    <w:sectPr w:rsidR="00F37805">
      <w:pgSz w:w="12240" w:h="15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EE0"/>
    <w:multiLevelType w:val="multilevel"/>
    <w:tmpl w:val="5B86BF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03CD08C3"/>
    <w:multiLevelType w:val="hybridMultilevel"/>
    <w:tmpl w:val="87146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A673D"/>
    <w:multiLevelType w:val="hybridMultilevel"/>
    <w:tmpl w:val="F236853A"/>
    <w:lvl w:ilvl="0" w:tplc="2B7EDBF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540F7DAF"/>
    <w:multiLevelType w:val="hybridMultilevel"/>
    <w:tmpl w:val="CE563254"/>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05"/>
    <w:rsid w:val="00122D90"/>
    <w:rsid w:val="005B6F25"/>
    <w:rsid w:val="00810261"/>
    <w:rsid w:val="00B9689B"/>
    <w:rsid w:val="00E01855"/>
    <w:rsid w:val="00F37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12EF4EE9"/>
  <w15:docId w15:val="{CDE4ED8F-20A8-46B2-A054-E1640BC2B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122D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Barrington Public Schools</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BHS-Lab</dc:creator>
  <cp:lastModifiedBy>Microsoft Office User</cp:lastModifiedBy>
  <cp:revision>2</cp:revision>
  <dcterms:created xsi:type="dcterms:W3CDTF">2018-06-12T14:29:00Z</dcterms:created>
  <dcterms:modified xsi:type="dcterms:W3CDTF">2018-06-12T14:29:00Z</dcterms:modified>
</cp:coreProperties>
</file>